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B" w:rsidRDefault="00E60CD4" w:rsidP="0045737B">
      <w:pPr>
        <w:pStyle w:val="Cm"/>
        <w:spacing w:line="100" w:lineRule="atLeast"/>
        <w:outlineLvl w:val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390775" cy="14118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la-alapitva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22" cy="14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D4" w:rsidRPr="00E60CD4" w:rsidRDefault="00E60CD4" w:rsidP="00E60CD4">
      <w:pPr>
        <w:pStyle w:val="Alcm"/>
      </w:pPr>
    </w:p>
    <w:p w:rsidR="000A5565" w:rsidRPr="0004032B" w:rsidRDefault="000A5565" w:rsidP="0004032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outlineLvl w:val="0"/>
        <w:rPr>
          <w:spacing w:val="40"/>
          <w:sz w:val="30"/>
          <w:szCs w:val="30"/>
        </w:rPr>
      </w:pPr>
      <w:r w:rsidRPr="0004032B">
        <w:rPr>
          <w:spacing w:val="40"/>
          <w:sz w:val="30"/>
          <w:szCs w:val="30"/>
        </w:rPr>
        <w:t>P</w:t>
      </w:r>
      <w:r w:rsidR="0004032B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Á</w:t>
      </w:r>
      <w:r w:rsidR="0004032B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L</w:t>
      </w:r>
      <w:r w:rsidR="0004032B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Y</w:t>
      </w:r>
      <w:r w:rsidR="0004032B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Á</w:t>
      </w:r>
      <w:r w:rsidR="0004032B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Z</w:t>
      </w:r>
      <w:r w:rsidR="00706A9C">
        <w:rPr>
          <w:spacing w:val="40"/>
          <w:sz w:val="30"/>
          <w:szCs w:val="30"/>
        </w:rPr>
        <w:t xml:space="preserve"> </w:t>
      </w:r>
      <w:proofErr w:type="gramStart"/>
      <w:r w:rsidRPr="0004032B">
        <w:rPr>
          <w:spacing w:val="40"/>
          <w:sz w:val="30"/>
          <w:szCs w:val="30"/>
        </w:rPr>
        <w:t>A</w:t>
      </w:r>
      <w:proofErr w:type="gramEnd"/>
      <w:r w:rsidR="00706A9C">
        <w:rPr>
          <w:spacing w:val="40"/>
          <w:sz w:val="30"/>
          <w:szCs w:val="30"/>
        </w:rPr>
        <w:t xml:space="preserve"> </w:t>
      </w:r>
      <w:r w:rsidRPr="0004032B">
        <w:rPr>
          <w:spacing w:val="40"/>
          <w:sz w:val="30"/>
          <w:szCs w:val="30"/>
        </w:rPr>
        <w:t>T</w:t>
      </w:r>
    </w:p>
    <w:p w:rsidR="0004032B" w:rsidRDefault="0004032B" w:rsidP="0080787A">
      <w:pPr>
        <w:pStyle w:val="Cm"/>
        <w:spacing w:line="100" w:lineRule="atLeast"/>
        <w:outlineLvl w:val="0"/>
        <w:rPr>
          <w:sz w:val="24"/>
        </w:rPr>
      </w:pPr>
    </w:p>
    <w:p w:rsidR="00A97386" w:rsidRPr="00AA43BD" w:rsidRDefault="00A97386" w:rsidP="0080787A">
      <w:pPr>
        <w:pStyle w:val="Cm"/>
        <w:spacing w:line="100" w:lineRule="atLeast"/>
        <w:outlineLvl w:val="0"/>
        <w:rPr>
          <w:sz w:val="24"/>
        </w:rPr>
      </w:pPr>
      <w:r w:rsidRPr="00AA43BD">
        <w:rPr>
          <w:sz w:val="24"/>
        </w:rPr>
        <w:t xml:space="preserve">Az EMLA Alapítvány a </w:t>
      </w:r>
      <w:r w:rsidR="0025253E" w:rsidRPr="00AA43BD">
        <w:rPr>
          <w:sz w:val="24"/>
        </w:rPr>
        <w:t>Környezeti Oktatás Támogatására</w:t>
      </w:r>
    </w:p>
    <w:p w:rsidR="00A97386" w:rsidRDefault="00A97386">
      <w:pPr>
        <w:pStyle w:val="Cm"/>
        <w:spacing w:line="100" w:lineRule="atLeast"/>
        <w:rPr>
          <w:sz w:val="24"/>
        </w:rPr>
      </w:pPr>
      <w:r w:rsidRPr="00AA43BD">
        <w:rPr>
          <w:sz w:val="24"/>
        </w:rPr>
        <w:t xml:space="preserve"> pályázatot hirdet</w:t>
      </w:r>
      <w:r w:rsidR="00E60CD4">
        <w:rPr>
          <w:sz w:val="24"/>
        </w:rPr>
        <w:t xml:space="preserve"> </w:t>
      </w:r>
      <w:proofErr w:type="gramStart"/>
      <w:r w:rsidR="00E60CD4">
        <w:rPr>
          <w:sz w:val="24"/>
        </w:rPr>
        <w:t>a</w:t>
      </w:r>
      <w:proofErr w:type="gramEnd"/>
      <w:r w:rsidRPr="00AA43BD">
        <w:rPr>
          <w:sz w:val="24"/>
        </w:rPr>
        <w:t xml:space="preserve"> </w:t>
      </w:r>
    </w:p>
    <w:p w:rsidR="00946505" w:rsidRDefault="00E60CD4" w:rsidP="00946505">
      <w:pPr>
        <w:pStyle w:val="Alcm"/>
        <w:rPr>
          <w:noProof/>
        </w:rPr>
      </w:pPr>
      <w:r>
        <w:rPr>
          <w:noProof/>
        </w:rPr>
        <w:drawing>
          <wp:inline distT="0" distB="0" distL="0" distR="0">
            <wp:extent cx="2076450" cy="841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nerf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800" cy="8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D4" w:rsidRPr="00E60CD4" w:rsidRDefault="00946505" w:rsidP="00946505">
      <w:pPr>
        <w:pStyle w:val="Alcm"/>
        <w:jc w:val="left"/>
      </w:pPr>
      <w:r>
        <w:rPr>
          <w:noProof/>
        </w:rPr>
        <w:drawing>
          <wp:inline distT="0" distB="0" distL="0" distR="0">
            <wp:extent cx="1956532" cy="600075"/>
            <wp:effectExtent l="0" t="0" r="571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g_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47" cy="6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0DDAC55" wp14:editId="03292AC6">
            <wp:extent cx="1990725" cy="504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68" cy="5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D5AA500" wp14:editId="7978DE3F">
            <wp:extent cx="1219200" cy="7810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powerGroup Solutions logo 20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05" w:rsidRDefault="00946505">
      <w:pPr>
        <w:pStyle w:val="Cm"/>
        <w:spacing w:line="100" w:lineRule="atLeast"/>
        <w:rPr>
          <w:sz w:val="24"/>
        </w:rPr>
      </w:pPr>
    </w:p>
    <w:p w:rsidR="00E60CD4" w:rsidRDefault="00E60CD4">
      <w:pPr>
        <w:pStyle w:val="Cm"/>
        <w:spacing w:line="100" w:lineRule="atLeast"/>
        <w:rPr>
          <w:sz w:val="24"/>
        </w:rPr>
      </w:pPr>
      <w:proofErr w:type="gramStart"/>
      <w:r>
        <w:rPr>
          <w:sz w:val="24"/>
        </w:rPr>
        <w:t>támogatásával</w:t>
      </w:r>
      <w:proofErr w:type="gramEnd"/>
    </w:p>
    <w:p w:rsidR="00A97386" w:rsidRPr="00AA43BD" w:rsidRDefault="00A97386">
      <w:pPr>
        <w:pStyle w:val="Cm"/>
        <w:spacing w:line="100" w:lineRule="atLeast"/>
        <w:rPr>
          <w:sz w:val="24"/>
        </w:rPr>
      </w:pPr>
      <w:r w:rsidRPr="00AA43BD">
        <w:rPr>
          <w:sz w:val="24"/>
        </w:rPr>
        <w:t xml:space="preserve">nappali </w:t>
      </w:r>
      <w:r w:rsidR="0025253E" w:rsidRPr="00AA43BD">
        <w:rPr>
          <w:sz w:val="24"/>
        </w:rPr>
        <w:t xml:space="preserve">tagozatos </w:t>
      </w:r>
      <w:r w:rsidRPr="00AA43BD">
        <w:rPr>
          <w:sz w:val="24"/>
        </w:rPr>
        <w:t>felsőoktatásban részt</w:t>
      </w:r>
      <w:r w:rsidR="00500093">
        <w:rPr>
          <w:sz w:val="24"/>
        </w:rPr>
        <w:t xml:space="preserve"> </w:t>
      </w:r>
      <w:r w:rsidRPr="00AA43BD">
        <w:rPr>
          <w:sz w:val="24"/>
        </w:rPr>
        <w:t xml:space="preserve">vevő hallgatók számára </w:t>
      </w:r>
      <w:proofErr w:type="gramStart"/>
      <w:r w:rsidRPr="00AA43BD">
        <w:rPr>
          <w:sz w:val="24"/>
        </w:rPr>
        <w:t>a</w:t>
      </w:r>
      <w:proofErr w:type="gramEnd"/>
    </w:p>
    <w:p w:rsidR="00A97386" w:rsidRPr="00AA43BD" w:rsidRDefault="00A97386">
      <w:pPr>
        <w:pStyle w:val="Cm"/>
        <w:spacing w:line="100" w:lineRule="atLeast"/>
        <w:rPr>
          <w:sz w:val="24"/>
        </w:rPr>
      </w:pPr>
    </w:p>
    <w:p w:rsidR="00E60CD4" w:rsidRPr="00E60CD4" w:rsidRDefault="00E60CD4" w:rsidP="00E60CD4">
      <w:pPr>
        <w:pStyle w:val="Cm"/>
        <w:numPr>
          <w:ilvl w:val="0"/>
          <w:numId w:val="20"/>
        </w:numPr>
        <w:spacing w:line="100" w:lineRule="atLeast"/>
        <w:rPr>
          <w:sz w:val="24"/>
        </w:rPr>
      </w:pPr>
      <w:r w:rsidRPr="00E60CD4">
        <w:rPr>
          <w:sz w:val="24"/>
        </w:rPr>
        <w:t>Villamos hálózatok fejlesztése „</w:t>
      </w:r>
      <w:proofErr w:type="spellStart"/>
      <w:r w:rsidRPr="00E60CD4">
        <w:rPr>
          <w:sz w:val="24"/>
        </w:rPr>
        <w:t>smart</w:t>
      </w:r>
      <w:proofErr w:type="spellEnd"/>
      <w:r w:rsidRPr="00E60CD4">
        <w:rPr>
          <w:sz w:val="24"/>
        </w:rPr>
        <w:t xml:space="preserve"> </w:t>
      </w:r>
      <w:proofErr w:type="spellStart"/>
      <w:r w:rsidRPr="00E60CD4">
        <w:rPr>
          <w:sz w:val="24"/>
        </w:rPr>
        <w:t>grid</w:t>
      </w:r>
      <w:proofErr w:type="spellEnd"/>
      <w:r w:rsidRPr="00E60CD4">
        <w:rPr>
          <w:sz w:val="24"/>
        </w:rPr>
        <w:t>” irányba</w:t>
      </w:r>
      <w:r>
        <w:rPr>
          <w:sz w:val="24"/>
        </w:rPr>
        <w:t xml:space="preserve"> -</w:t>
      </w:r>
    </w:p>
    <w:p w:rsidR="00A97386" w:rsidRPr="00AA43BD" w:rsidRDefault="00A97386">
      <w:pPr>
        <w:pStyle w:val="Cm"/>
        <w:spacing w:line="100" w:lineRule="atLeast"/>
        <w:jc w:val="left"/>
        <w:rPr>
          <w:sz w:val="24"/>
        </w:rPr>
      </w:pPr>
    </w:p>
    <w:p w:rsidR="00A97386" w:rsidRPr="00AA43BD" w:rsidRDefault="00A97386" w:rsidP="00500093">
      <w:pPr>
        <w:jc w:val="center"/>
        <w:rPr>
          <w:b/>
          <w:sz w:val="24"/>
        </w:rPr>
      </w:pPr>
      <w:proofErr w:type="gramStart"/>
      <w:r w:rsidRPr="00AA43BD">
        <w:rPr>
          <w:b/>
          <w:sz w:val="24"/>
        </w:rPr>
        <w:t>címmel</w:t>
      </w:r>
      <w:proofErr w:type="gramEnd"/>
      <w:r w:rsidRPr="00AA43BD">
        <w:rPr>
          <w:b/>
          <w:sz w:val="24"/>
        </w:rPr>
        <w:t xml:space="preserve"> ösztöndíjas kutatóprogramban való részvételre</w:t>
      </w:r>
      <w:r w:rsidR="00500093">
        <w:rPr>
          <w:b/>
          <w:sz w:val="24"/>
        </w:rPr>
        <w:t>!</w:t>
      </w:r>
    </w:p>
    <w:p w:rsidR="00D36351" w:rsidRPr="00AA43BD" w:rsidRDefault="00D36351">
      <w:pPr>
        <w:jc w:val="center"/>
        <w:rPr>
          <w:b/>
          <w:sz w:val="24"/>
        </w:rPr>
      </w:pPr>
    </w:p>
    <w:p w:rsidR="00113B27" w:rsidRPr="00AA43BD" w:rsidRDefault="00D36351" w:rsidP="00E179F7">
      <w:pPr>
        <w:jc w:val="both"/>
        <w:rPr>
          <w:sz w:val="24"/>
        </w:rPr>
      </w:pPr>
      <w:r w:rsidRPr="00AA43BD">
        <w:rPr>
          <w:sz w:val="24"/>
        </w:rPr>
        <w:t xml:space="preserve">Az EMLA Alapítvány </w:t>
      </w:r>
      <w:r w:rsidR="0015685C" w:rsidRPr="00AA43BD">
        <w:rPr>
          <w:sz w:val="24"/>
        </w:rPr>
        <w:t xml:space="preserve">felsőoktatási </w:t>
      </w:r>
      <w:r w:rsidRPr="00AA43BD">
        <w:rPr>
          <w:sz w:val="24"/>
        </w:rPr>
        <w:t xml:space="preserve">kutatóprogramjaiban </w:t>
      </w:r>
      <w:r w:rsidR="00890DA5" w:rsidRPr="00AA43BD">
        <w:rPr>
          <w:sz w:val="24"/>
        </w:rPr>
        <w:t>1993 óta</w:t>
      </w:r>
      <w:r w:rsidRPr="00AA43BD">
        <w:rPr>
          <w:sz w:val="24"/>
        </w:rPr>
        <w:t xml:space="preserve"> </w:t>
      </w:r>
      <w:r w:rsidR="0015685C" w:rsidRPr="00AA43BD">
        <w:rPr>
          <w:sz w:val="24"/>
        </w:rPr>
        <w:t xml:space="preserve">több mint </w:t>
      </w:r>
      <w:r w:rsidRPr="00AA43BD">
        <w:rPr>
          <w:sz w:val="24"/>
        </w:rPr>
        <w:t>száz diák vett részt</w:t>
      </w:r>
      <w:r w:rsidR="0015685C" w:rsidRPr="00AA43BD">
        <w:rPr>
          <w:sz w:val="24"/>
        </w:rPr>
        <w:t>, melynek során szakmai tapasztalatot szereztek egy több</w:t>
      </w:r>
      <w:r w:rsidR="00B26071" w:rsidRPr="00AA43BD">
        <w:rPr>
          <w:sz w:val="24"/>
        </w:rPr>
        <w:t xml:space="preserve"> szakterületet átfogó kutatás során</w:t>
      </w:r>
      <w:r w:rsidR="0015685C" w:rsidRPr="00AA43BD">
        <w:rPr>
          <w:sz w:val="24"/>
        </w:rPr>
        <w:t>, mely egy-egy aktuális környezetvédelmi probléma köré szerveződött.</w:t>
      </w:r>
      <w:r w:rsidR="005D2F20" w:rsidRPr="00AA43BD">
        <w:rPr>
          <w:sz w:val="24"/>
        </w:rPr>
        <w:t xml:space="preserve"> </w:t>
      </w:r>
    </w:p>
    <w:p w:rsidR="00113B27" w:rsidRPr="00AA43BD" w:rsidRDefault="00113B27" w:rsidP="00D36351">
      <w:pPr>
        <w:rPr>
          <w:sz w:val="24"/>
        </w:rPr>
      </w:pPr>
    </w:p>
    <w:p w:rsidR="001D1985" w:rsidRDefault="00113B27" w:rsidP="00E179F7">
      <w:pPr>
        <w:rPr>
          <w:sz w:val="24"/>
        </w:rPr>
      </w:pPr>
      <w:r w:rsidRPr="00D83D30">
        <w:rPr>
          <w:sz w:val="24"/>
        </w:rPr>
        <w:t xml:space="preserve">Idei témánk </w:t>
      </w:r>
      <w:r w:rsidR="00946505">
        <w:rPr>
          <w:sz w:val="24"/>
        </w:rPr>
        <w:t>a villamos hálózatok fejlesztése, „</w:t>
      </w:r>
      <w:proofErr w:type="spellStart"/>
      <w:r w:rsidR="00946505">
        <w:rPr>
          <w:sz w:val="24"/>
        </w:rPr>
        <w:t>smart</w:t>
      </w:r>
      <w:proofErr w:type="spellEnd"/>
      <w:r w:rsidR="00946505">
        <w:rPr>
          <w:sz w:val="24"/>
        </w:rPr>
        <w:t xml:space="preserve"> </w:t>
      </w:r>
      <w:proofErr w:type="spellStart"/>
      <w:proofErr w:type="gramStart"/>
      <w:r w:rsidR="00946505">
        <w:rPr>
          <w:sz w:val="24"/>
        </w:rPr>
        <w:t>grid</w:t>
      </w:r>
      <w:proofErr w:type="spellEnd"/>
      <w:r w:rsidR="00946505">
        <w:rPr>
          <w:sz w:val="24"/>
        </w:rPr>
        <w:t xml:space="preserve">  -</w:t>
      </w:r>
      <w:proofErr w:type="gramEnd"/>
      <w:r w:rsidR="00946505">
        <w:rPr>
          <w:sz w:val="24"/>
        </w:rPr>
        <w:t xml:space="preserve">  okos </w:t>
      </w:r>
      <w:proofErr w:type="spellStart"/>
      <w:r w:rsidR="00946505">
        <w:rPr>
          <w:sz w:val="24"/>
        </w:rPr>
        <w:t>hálozatok</w:t>
      </w:r>
      <w:proofErr w:type="spellEnd"/>
      <w:r w:rsidR="00946505">
        <w:rPr>
          <w:sz w:val="24"/>
        </w:rPr>
        <w:t xml:space="preserve">” irányba. </w:t>
      </w:r>
    </w:p>
    <w:p w:rsidR="00E179F7" w:rsidRDefault="00E179F7" w:rsidP="00E179F7">
      <w:pPr>
        <w:jc w:val="both"/>
        <w:rPr>
          <w:sz w:val="24"/>
        </w:rPr>
      </w:pPr>
    </w:p>
    <w:p w:rsidR="00E179F7" w:rsidRPr="00E179F7" w:rsidRDefault="00E179F7" w:rsidP="00E179F7">
      <w:pPr>
        <w:jc w:val="both"/>
        <w:rPr>
          <w:sz w:val="24"/>
        </w:rPr>
      </w:pPr>
      <w:r>
        <w:rPr>
          <w:sz w:val="24"/>
        </w:rPr>
        <w:t>Az</w:t>
      </w:r>
      <w:r w:rsidRPr="00E179F7">
        <w:rPr>
          <w:sz w:val="24"/>
        </w:rPr>
        <w:t xml:space="preserve"> EU által 2020-ra kitűzött energiahatékonyságot növelő és a CO</w:t>
      </w:r>
      <w:r w:rsidRPr="00E179F7">
        <w:rPr>
          <w:sz w:val="24"/>
          <w:vertAlign w:val="subscript"/>
        </w:rPr>
        <w:t>2</w:t>
      </w:r>
      <w:r w:rsidRPr="00E179F7">
        <w:rPr>
          <w:sz w:val="24"/>
        </w:rPr>
        <w:t xml:space="preserve"> kibocsátást csökkentő céljainak az elérése érdekében a 2009/72 direktívában a hálózatok korszerűsítését elvárásként fogalmazta meg a tagállamokkal szemben. A </w:t>
      </w:r>
      <w:proofErr w:type="spellStart"/>
      <w:r w:rsidRPr="00E179F7">
        <w:rPr>
          <w:sz w:val="24"/>
        </w:rPr>
        <w:t>smart</w:t>
      </w:r>
      <w:proofErr w:type="spellEnd"/>
      <w:r w:rsidRPr="00E179F7">
        <w:rPr>
          <w:sz w:val="24"/>
        </w:rPr>
        <w:t xml:space="preserve"> </w:t>
      </w:r>
      <w:proofErr w:type="spellStart"/>
      <w:r w:rsidRPr="00E179F7">
        <w:rPr>
          <w:sz w:val="24"/>
        </w:rPr>
        <w:t>grid</w:t>
      </w:r>
      <w:proofErr w:type="spellEnd"/>
      <w:r w:rsidRPr="00E179F7">
        <w:rPr>
          <w:sz w:val="24"/>
        </w:rPr>
        <w:t xml:space="preserve"> (okos hálózatok) technológia egy hálózatfejlesztési alternatíva, ami elsősorban a hálózati veszteségek csökkentése, és a termelés/fogyasztás </w:t>
      </w:r>
      <w:proofErr w:type="spellStart"/>
      <w:r w:rsidRPr="00E179F7">
        <w:rPr>
          <w:sz w:val="24"/>
        </w:rPr>
        <w:t>optimalizáció</w:t>
      </w:r>
      <w:proofErr w:type="spellEnd"/>
      <w:r w:rsidRPr="00E179F7">
        <w:rPr>
          <w:sz w:val="24"/>
        </w:rPr>
        <w:t xml:space="preserve"> megteremtése miatt lehet hatékony eszköz a jövőben. Magyarországon eddig még nem alakult ki egységes koncepció az okos hálózat technológiájának a szisztematikus bevezetésére. Az okos hálózatokba történő nagyobb befektetést gátolja az, hogy a </w:t>
      </w:r>
      <w:proofErr w:type="spellStart"/>
      <w:r w:rsidRPr="00E179F7">
        <w:rPr>
          <w:sz w:val="24"/>
        </w:rPr>
        <w:t>villamosenergia</w:t>
      </w:r>
      <w:proofErr w:type="spellEnd"/>
      <w:r w:rsidRPr="00E179F7">
        <w:rPr>
          <w:sz w:val="24"/>
        </w:rPr>
        <w:t xml:space="preserve"> piac szereplői még nem jutottak konszenzusra a minden fél számára elfogadható üzleti modellről és a szabályozási keretrendszerről. </w:t>
      </w:r>
    </w:p>
    <w:p w:rsidR="00E179F7" w:rsidRPr="00E179F7" w:rsidRDefault="00E179F7" w:rsidP="00706A9C">
      <w:pPr>
        <w:jc w:val="both"/>
        <w:rPr>
          <w:sz w:val="24"/>
        </w:rPr>
      </w:pPr>
      <w:r>
        <w:rPr>
          <w:sz w:val="24"/>
        </w:rPr>
        <w:lastRenderedPageBreak/>
        <w:t>A program</w:t>
      </w:r>
      <w:r w:rsidRPr="00E179F7">
        <w:rPr>
          <w:sz w:val="24"/>
        </w:rPr>
        <w:t xml:space="preserve"> célja egy olyan modell megteremtése, ami válaszokat fogalmaz meg az okos hálózatok magyarországi bevezetésének közgazdasági, technikai és szabályozási kérdéseire. A tanulmány konkrét javaslatokat fogalmaz meg arra vonatkozólag, hogy milyen technológiák alkalmazása elégítheti ki az okos hálózat elvárásait Magyarországon, valamint megvizsgálja a fejlesztések teljes nemzetgazdasági előnyeit. A vizsgálat része a tarifákon keresztül történő kompromisszumos költségmegosztás rendszerének kidolgozása. </w:t>
      </w:r>
    </w:p>
    <w:p w:rsidR="00E179F7" w:rsidRPr="00D83D30" w:rsidRDefault="00E179F7" w:rsidP="00706A9C">
      <w:pPr>
        <w:spacing w:line="264" w:lineRule="auto"/>
        <w:jc w:val="both"/>
        <w:rPr>
          <w:sz w:val="24"/>
        </w:rPr>
      </w:pPr>
    </w:p>
    <w:p w:rsidR="00113B27" w:rsidRPr="00AA43BD" w:rsidRDefault="00113B27" w:rsidP="00706A9C">
      <w:pPr>
        <w:jc w:val="both"/>
        <w:rPr>
          <w:sz w:val="24"/>
        </w:rPr>
      </w:pPr>
      <w:r w:rsidRPr="00AA43BD">
        <w:rPr>
          <w:sz w:val="24"/>
        </w:rPr>
        <w:t xml:space="preserve">A résztvevők </w:t>
      </w:r>
      <w:r w:rsidR="00500093">
        <w:rPr>
          <w:sz w:val="24"/>
        </w:rPr>
        <w:t xml:space="preserve">a </w:t>
      </w:r>
      <w:r w:rsidR="00E179F7">
        <w:rPr>
          <w:sz w:val="24"/>
        </w:rPr>
        <w:t>kutatás során nagy</w:t>
      </w:r>
      <w:r w:rsidRPr="00AA43BD">
        <w:rPr>
          <w:sz w:val="24"/>
        </w:rPr>
        <w:t>mértékű önállóságot élveznek a végleges kutatási terv kialakításában</w:t>
      </w:r>
      <w:r w:rsidR="00B26071" w:rsidRPr="00AA43BD">
        <w:rPr>
          <w:sz w:val="24"/>
        </w:rPr>
        <w:t xml:space="preserve"> és a feladatok elosztásában</w:t>
      </w:r>
      <w:r w:rsidRPr="00AA43BD">
        <w:rPr>
          <w:sz w:val="24"/>
        </w:rPr>
        <w:t>, mely</w:t>
      </w:r>
      <w:r w:rsidR="00B26071" w:rsidRPr="00AA43BD">
        <w:rPr>
          <w:sz w:val="24"/>
        </w:rPr>
        <w:t>nek menete</w:t>
      </w:r>
      <w:r w:rsidRPr="00AA43BD">
        <w:rPr>
          <w:sz w:val="24"/>
        </w:rPr>
        <w:t xml:space="preserve"> természetesen függ a csoport végső összetételétől. </w:t>
      </w:r>
      <w:r w:rsidR="00B26071" w:rsidRPr="00AA43BD">
        <w:rPr>
          <w:sz w:val="24"/>
        </w:rPr>
        <w:t>A k</w:t>
      </w:r>
      <w:r w:rsidRPr="00AA43BD">
        <w:rPr>
          <w:sz w:val="24"/>
        </w:rPr>
        <w:t xml:space="preserve">oordináló </w:t>
      </w:r>
      <w:r w:rsidR="00B26071" w:rsidRPr="00AA43BD">
        <w:rPr>
          <w:sz w:val="24"/>
        </w:rPr>
        <w:t>oktatók</w:t>
      </w:r>
      <w:r w:rsidR="00AF35CE">
        <w:rPr>
          <w:sz w:val="24"/>
        </w:rPr>
        <w:t>,</w:t>
      </w:r>
      <w:r w:rsidR="00E179F7">
        <w:rPr>
          <w:sz w:val="24"/>
        </w:rPr>
        <w:t xml:space="preserve"> a támogató társaságok és </w:t>
      </w:r>
      <w:r w:rsidR="00AF35CE">
        <w:rPr>
          <w:sz w:val="24"/>
        </w:rPr>
        <w:t xml:space="preserve">az alapítvány kuratóriumának </w:t>
      </w:r>
      <w:r w:rsidRPr="00AA43BD">
        <w:rPr>
          <w:sz w:val="24"/>
        </w:rPr>
        <w:t xml:space="preserve">felügyeletével </w:t>
      </w:r>
      <w:r w:rsidR="00B26071" w:rsidRPr="00AA43BD">
        <w:rPr>
          <w:sz w:val="24"/>
        </w:rPr>
        <w:t>alakul ki a</w:t>
      </w:r>
      <w:r w:rsidR="00E179F7">
        <w:rPr>
          <w:sz w:val="24"/>
        </w:rPr>
        <w:t xml:space="preserve"> végleges</w:t>
      </w:r>
      <w:r w:rsidR="00B26071" w:rsidRPr="00AA43BD">
        <w:rPr>
          <w:sz w:val="24"/>
        </w:rPr>
        <w:t xml:space="preserve"> kutatás</w:t>
      </w:r>
      <w:r w:rsidR="001D1985" w:rsidRPr="00AA43BD">
        <w:rPr>
          <w:sz w:val="24"/>
        </w:rPr>
        <w:t>i terv, melyet a résztv</w:t>
      </w:r>
      <w:r w:rsidR="00E179F7">
        <w:rPr>
          <w:sz w:val="24"/>
        </w:rPr>
        <w:t>evők 2013</w:t>
      </w:r>
      <w:r w:rsidR="00AF35CE">
        <w:rPr>
          <w:sz w:val="24"/>
        </w:rPr>
        <w:t>.</w:t>
      </w:r>
      <w:r w:rsidR="003D615E">
        <w:rPr>
          <w:sz w:val="24"/>
        </w:rPr>
        <w:t xml:space="preserve"> júliusig</w:t>
      </w:r>
      <w:r w:rsidR="00B26071" w:rsidRPr="00AA43BD">
        <w:rPr>
          <w:sz w:val="24"/>
        </w:rPr>
        <w:t xml:space="preserve"> hajtanak végre.</w:t>
      </w:r>
    </w:p>
    <w:p w:rsidR="00B26071" w:rsidRPr="00AA43BD" w:rsidRDefault="00B26071" w:rsidP="00D36351">
      <w:pPr>
        <w:rPr>
          <w:sz w:val="24"/>
        </w:rPr>
      </w:pPr>
    </w:p>
    <w:p w:rsidR="0015685C" w:rsidRPr="00AA43BD" w:rsidRDefault="0015685C" w:rsidP="00706A9C">
      <w:pPr>
        <w:jc w:val="both"/>
        <w:rPr>
          <w:sz w:val="24"/>
        </w:rPr>
      </w:pPr>
      <w:r w:rsidRPr="00AA43BD">
        <w:rPr>
          <w:sz w:val="24"/>
        </w:rPr>
        <w:t>A programban együtt dolgoznak jogászok, közgazdászok, mérnökök, társadalom- és természettudományok hallgatói</w:t>
      </w:r>
      <w:r w:rsidR="00B860F4" w:rsidRPr="00AA43BD">
        <w:rPr>
          <w:sz w:val="24"/>
        </w:rPr>
        <w:t xml:space="preserve">, </w:t>
      </w:r>
      <w:r w:rsidR="00B26071" w:rsidRPr="00AA43BD">
        <w:rPr>
          <w:sz w:val="24"/>
        </w:rPr>
        <w:t>ami önmagában is új csoportmunka tapasztalattal gazdagítja a résztvevőket.</w:t>
      </w:r>
    </w:p>
    <w:p w:rsidR="0015685C" w:rsidRPr="00AA43BD" w:rsidRDefault="0015685C" w:rsidP="00D36351">
      <w:pPr>
        <w:rPr>
          <w:sz w:val="24"/>
        </w:rPr>
      </w:pPr>
    </w:p>
    <w:p w:rsidR="0015685C" w:rsidRPr="00AA43BD" w:rsidRDefault="0015685C" w:rsidP="0080787A">
      <w:pPr>
        <w:outlineLvl w:val="0"/>
        <w:rPr>
          <w:sz w:val="24"/>
        </w:rPr>
      </w:pPr>
      <w:r w:rsidRPr="00AA43BD">
        <w:rPr>
          <w:sz w:val="24"/>
        </w:rPr>
        <w:t xml:space="preserve">A kutatóprogramnak </w:t>
      </w:r>
      <w:r w:rsidR="00B26071" w:rsidRPr="00AA43BD">
        <w:rPr>
          <w:sz w:val="24"/>
        </w:rPr>
        <w:t>három</w:t>
      </w:r>
      <w:r w:rsidRPr="00AA43BD">
        <w:rPr>
          <w:sz w:val="24"/>
        </w:rPr>
        <w:t xml:space="preserve"> célja van:</w:t>
      </w:r>
    </w:p>
    <w:p w:rsidR="00B26071" w:rsidRPr="00AA43BD" w:rsidRDefault="00B26071" w:rsidP="00B26071">
      <w:pPr>
        <w:numPr>
          <w:ilvl w:val="0"/>
          <w:numId w:val="15"/>
        </w:numPr>
        <w:rPr>
          <w:sz w:val="24"/>
        </w:rPr>
      </w:pPr>
      <w:r w:rsidRPr="00AA43BD">
        <w:rPr>
          <w:sz w:val="24"/>
        </w:rPr>
        <w:t>A kutatási téma feldolgozása, új gondolatok, ötletek megfogalmazása</w:t>
      </w:r>
    </w:p>
    <w:p w:rsidR="00B26071" w:rsidRPr="00AA43BD" w:rsidRDefault="00B26071" w:rsidP="00500093">
      <w:pPr>
        <w:numPr>
          <w:ilvl w:val="0"/>
          <w:numId w:val="15"/>
        </w:numPr>
        <w:rPr>
          <w:sz w:val="24"/>
        </w:rPr>
      </w:pPr>
      <w:r w:rsidRPr="00AA43BD">
        <w:rPr>
          <w:sz w:val="24"/>
        </w:rPr>
        <w:t>Előzővel egyenértékű oktatási cél: a résztvevők látókörének szélesítése, csoportmunka tapasztalatok szerzése, alapvető kutatási módszertani ismeretek elsajátítása a gyakorlati munka során</w:t>
      </w:r>
    </w:p>
    <w:p w:rsidR="00B26071" w:rsidRPr="00AA43BD" w:rsidRDefault="00B26071" w:rsidP="00500093">
      <w:pPr>
        <w:numPr>
          <w:ilvl w:val="0"/>
          <w:numId w:val="15"/>
        </w:numPr>
        <w:rPr>
          <w:sz w:val="24"/>
        </w:rPr>
      </w:pPr>
      <w:r w:rsidRPr="00AA43BD">
        <w:rPr>
          <w:sz w:val="24"/>
        </w:rPr>
        <w:t>A fiatal kutatókból szakmai hálózat létrehozása, mely tapasztalataink szerint a későbbiekben is megmarad</w:t>
      </w:r>
    </w:p>
    <w:p w:rsidR="00C328ED" w:rsidRPr="00AA43BD" w:rsidRDefault="00C328ED" w:rsidP="00D36351">
      <w:pPr>
        <w:rPr>
          <w:b/>
          <w:sz w:val="24"/>
        </w:rPr>
      </w:pPr>
    </w:p>
    <w:p w:rsidR="00500093" w:rsidRDefault="00C328ED" w:rsidP="00500093">
      <w:pPr>
        <w:rPr>
          <w:b/>
          <w:sz w:val="24"/>
        </w:rPr>
      </w:pPr>
      <w:r w:rsidRPr="00AA43BD">
        <w:rPr>
          <w:b/>
          <w:sz w:val="24"/>
        </w:rPr>
        <w:t>Legfőbb é</w:t>
      </w:r>
      <w:r w:rsidR="00C07924" w:rsidRPr="00AA43BD">
        <w:rPr>
          <w:b/>
          <w:sz w:val="24"/>
        </w:rPr>
        <w:t>rtékeink: több szempontú megközelítés, csoportmunka, meglévő szakértelemre történő kreatív építkezés</w:t>
      </w:r>
      <w:r w:rsidRPr="00AA43BD">
        <w:rPr>
          <w:b/>
          <w:sz w:val="24"/>
        </w:rPr>
        <w:t>, tartós szakmai kapcsolatok</w:t>
      </w:r>
      <w:r w:rsidR="00C07924" w:rsidRPr="00AA43BD">
        <w:rPr>
          <w:b/>
          <w:sz w:val="24"/>
        </w:rPr>
        <w:t>.</w:t>
      </w:r>
    </w:p>
    <w:p w:rsidR="00A97386" w:rsidRPr="00AA43BD" w:rsidRDefault="00500093" w:rsidP="00500093">
      <w:pPr>
        <w:rPr>
          <w:b/>
          <w:sz w:val="24"/>
        </w:rPr>
      </w:pPr>
      <w:r>
        <w:rPr>
          <w:b/>
          <w:sz w:val="24"/>
        </w:rPr>
        <w:br w:type="page"/>
      </w:r>
      <w:r w:rsidR="00A97386" w:rsidRPr="00AA43BD">
        <w:rPr>
          <w:b/>
          <w:sz w:val="24"/>
        </w:rPr>
        <w:lastRenderedPageBreak/>
        <w:t>1. Pályázati feltételek:</w:t>
      </w:r>
    </w:p>
    <w:p w:rsidR="00A97386" w:rsidRPr="00AA43BD" w:rsidRDefault="00A97386">
      <w:pPr>
        <w:rPr>
          <w:sz w:val="24"/>
        </w:rPr>
      </w:pPr>
    </w:p>
    <w:p w:rsidR="00A97386" w:rsidRPr="00706A9C" w:rsidRDefault="00A97386" w:rsidP="00706A9C">
      <w:pPr>
        <w:numPr>
          <w:ilvl w:val="0"/>
          <w:numId w:val="6"/>
        </w:numPr>
        <w:rPr>
          <w:sz w:val="24"/>
        </w:rPr>
      </w:pPr>
      <w:r w:rsidRPr="00AA43BD">
        <w:rPr>
          <w:sz w:val="24"/>
        </w:rPr>
        <w:t>Az ösztöndíjra pályázhat minden Magyarországon akkreditált nappali (doktori képzésben levelező is) képzésben részt vevő hallgató.</w:t>
      </w:r>
    </w:p>
    <w:p w:rsidR="00A97386" w:rsidRPr="00AA43BD" w:rsidRDefault="00A97386">
      <w:pPr>
        <w:numPr>
          <w:ilvl w:val="0"/>
          <w:numId w:val="1"/>
        </w:numPr>
        <w:rPr>
          <w:sz w:val="24"/>
        </w:rPr>
      </w:pPr>
      <w:r w:rsidRPr="00AA43BD">
        <w:rPr>
          <w:sz w:val="24"/>
        </w:rPr>
        <w:t>Doktori képzésben résztvevők pályázhatnak, ha kutatási témájuk közel esik a programéhoz és a program eredményeit szervesen be tudják építeni disszertációjukba.</w:t>
      </w:r>
    </w:p>
    <w:p w:rsidR="00A97386" w:rsidRDefault="00A97386">
      <w:pPr>
        <w:numPr>
          <w:ilvl w:val="0"/>
          <w:numId w:val="1"/>
        </w:numPr>
        <w:rPr>
          <w:sz w:val="24"/>
        </w:rPr>
      </w:pPr>
      <w:r w:rsidRPr="00AA43BD">
        <w:rPr>
          <w:sz w:val="24"/>
        </w:rPr>
        <w:t xml:space="preserve">A pályázatok </w:t>
      </w:r>
      <w:r w:rsidRPr="00AA43BD">
        <w:rPr>
          <w:b/>
          <w:sz w:val="24"/>
        </w:rPr>
        <w:t>beérkezési</w:t>
      </w:r>
      <w:r w:rsidRPr="00AA43BD">
        <w:rPr>
          <w:sz w:val="24"/>
        </w:rPr>
        <w:t xml:space="preserve"> </w:t>
      </w:r>
      <w:r w:rsidRPr="00AA43BD">
        <w:rPr>
          <w:b/>
          <w:bCs/>
          <w:sz w:val="24"/>
        </w:rPr>
        <w:t>határideje</w:t>
      </w:r>
      <w:r w:rsidRPr="00AA43BD">
        <w:rPr>
          <w:sz w:val="24"/>
        </w:rPr>
        <w:t xml:space="preserve"> </w:t>
      </w:r>
      <w:r w:rsidR="000130F7">
        <w:rPr>
          <w:b/>
          <w:sz w:val="24"/>
        </w:rPr>
        <w:t>2012</w:t>
      </w:r>
      <w:r w:rsidR="00E1695D" w:rsidRPr="00AA43BD">
        <w:rPr>
          <w:b/>
          <w:sz w:val="24"/>
        </w:rPr>
        <w:t xml:space="preserve">. </w:t>
      </w:r>
      <w:r w:rsidR="00692A6F">
        <w:rPr>
          <w:b/>
          <w:sz w:val="24"/>
        </w:rPr>
        <w:t>november</w:t>
      </w:r>
      <w:r w:rsidR="002016D9">
        <w:rPr>
          <w:b/>
          <w:sz w:val="24"/>
        </w:rPr>
        <w:t xml:space="preserve"> </w:t>
      </w:r>
      <w:r w:rsidR="00B62412">
        <w:rPr>
          <w:b/>
          <w:sz w:val="24"/>
        </w:rPr>
        <w:t>19</w:t>
      </w:r>
      <w:r w:rsidR="00CC2DCD" w:rsidRPr="00AA43BD">
        <w:rPr>
          <w:b/>
          <w:sz w:val="24"/>
        </w:rPr>
        <w:t xml:space="preserve">. </w:t>
      </w:r>
    </w:p>
    <w:p w:rsidR="00A97386" w:rsidRPr="00AA43BD" w:rsidRDefault="00A97386">
      <w:pPr>
        <w:numPr>
          <w:ilvl w:val="0"/>
          <w:numId w:val="1"/>
        </w:numPr>
        <w:rPr>
          <w:sz w:val="24"/>
        </w:rPr>
      </w:pPr>
      <w:r w:rsidRPr="00AA43BD">
        <w:rPr>
          <w:sz w:val="24"/>
        </w:rPr>
        <w:t>A kut</w:t>
      </w:r>
      <w:r w:rsidR="00605D86">
        <w:rPr>
          <w:sz w:val="24"/>
        </w:rPr>
        <w:t xml:space="preserve">atócsoport végső összetételét </w:t>
      </w:r>
      <w:r w:rsidR="000130F7">
        <w:rPr>
          <w:sz w:val="24"/>
        </w:rPr>
        <w:t xml:space="preserve">a támogató társaságok és az </w:t>
      </w:r>
      <w:r w:rsidRPr="00AA43BD">
        <w:rPr>
          <w:sz w:val="24"/>
        </w:rPr>
        <w:t>Alapítvány Kuratóriuma alakítja ki.</w:t>
      </w:r>
    </w:p>
    <w:p w:rsidR="00A97386" w:rsidRPr="004E3B2A" w:rsidRDefault="00A97386" w:rsidP="00500093">
      <w:pPr>
        <w:numPr>
          <w:ilvl w:val="0"/>
          <w:numId w:val="1"/>
        </w:numPr>
        <w:rPr>
          <w:b/>
          <w:sz w:val="24"/>
        </w:rPr>
      </w:pPr>
      <w:r w:rsidRPr="00AA43BD">
        <w:rPr>
          <w:sz w:val="24"/>
        </w:rPr>
        <w:t>A programban résztvevők ösztöndíjat kapna</w:t>
      </w:r>
      <w:r w:rsidR="001B1B68" w:rsidRPr="00AA43BD">
        <w:rPr>
          <w:sz w:val="24"/>
        </w:rPr>
        <w:t xml:space="preserve">k, melynek összege </w:t>
      </w:r>
      <w:r w:rsidR="000130F7" w:rsidRPr="004E3B2A">
        <w:rPr>
          <w:b/>
          <w:sz w:val="24"/>
        </w:rPr>
        <w:t>6</w:t>
      </w:r>
      <w:r w:rsidR="00500093" w:rsidRPr="004E3B2A">
        <w:rPr>
          <w:b/>
          <w:sz w:val="24"/>
        </w:rPr>
        <w:t xml:space="preserve"> hónapon át </w:t>
      </w:r>
      <w:r w:rsidR="000130F7" w:rsidRPr="004E3B2A">
        <w:rPr>
          <w:b/>
          <w:sz w:val="24"/>
        </w:rPr>
        <w:t>havi nettó 50</w:t>
      </w:r>
      <w:r w:rsidR="00500093" w:rsidRPr="004E3B2A">
        <w:rPr>
          <w:b/>
          <w:sz w:val="24"/>
        </w:rPr>
        <w:t>.</w:t>
      </w:r>
      <w:r w:rsidR="001B1B68" w:rsidRPr="004E3B2A">
        <w:rPr>
          <w:b/>
          <w:sz w:val="24"/>
        </w:rPr>
        <w:t>000 F</w:t>
      </w:r>
      <w:r w:rsidR="00500093" w:rsidRPr="004E3B2A">
        <w:rPr>
          <w:b/>
          <w:sz w:val="24"/>
        </w:rPr>
        <w:t>t</w:t>
      </w:r>
      <w:r w:rsidRPr="004E3B2A">
        <w:rPr>
          <w:b/>
          <w:sz w:val="24"/>
        </w:rPr>
        <w:t>.</w:t>
      </w:r>
    </w:p>
    <w:p w:rsidR="00A97386" w:rsidRPr="00AA43BD" w:rsidRDefault="00A97386">
      <w:pPr>
        <w:rPr>
          <w:sz w:val="24"/>
        </w:rPr>
      </w:pPr>
    </w:p>
    <w:p w:rsidR="00A97386" w:rsidRPr="00AA43BD" w:rsidRDefault="00A97386">
      <w:pPr>
        <w:rPr>
          <w:b/>
          <w:sz w:val="24"/>
        </w:rPr>
      </w:pPr>
      <w:r w:rsidRPr="00AA43BD">
        <w:rPr>
          <w:b/>
          <w:sz w:val="24"/>
        </w:rPr>
        <w:t>2. A pályázati anyag:</w:t>
      </w:r>
    </w:p>
    <w:p w:rsidR="00A97386" w:rsidRPr="00AA43BD" w:rsidRDefault="00A97386">
      <w:pPr>
        <w:rPr>
          <w:b/>
          <w:sz w:val="24"/>
        </w:rPr>
      </w:pPr>
    </w:p>
    <w:p w:rsidR="00A97386" w:rsidRPr="00AA43BD" w:rsidRDefault="00A97386">
      <w:pPr>
        <w:rPr>
          <w:sz w:val="24"/>
        </w:rPr>
      </w:pPr>
      <w:r w:rsidRPr="00AA43BD">
        <w:rPr>
          <w:sz w:val="24"/>
        </w:rPr>
        <w:t xml:space="preserve">A pályázati anyag 1 példányban tartalmazza a </w:t>
      </w:r>
      <w:r w:rsidR="00B62412">
        <w:rPr>
          <w:sz w:val="24"/>
        </w:rPr>
        <w:t>következőket</w:t>
      </w:r>
      <w:r w:rsidRPr="00AA43BD">
        <w:rPr>
          <w:sz w:val="24"/>
        </w:rPr>
        <w:t>:</w:t>
      </w:r>
    </w:p>
    <w:p w:rsidR="00A97386" w:rsidRPr="00AA43BD" w:rsidRDefault="00A97386">
      <w:pPr>
        <w:numPr>
          <w:ilvl w:val="0"/>
          <w:numId w:val="3"/>
        </w:numPr>
        <w:rPr>
          <w:sz w:val="24"/>
        </w:rPr>
      </w:pPr>
      <w:r w:rsidRPr="00AA43BD">
        <w:rPr>
          <w:sz w:val="24"/>
        </w:rPr>
        <w:t>Az olvashatóan, pontosan kitöltött adatlapot</w:t>
      </w:r>
      <w:r w:rsidR="00500093">
        <w:rPr>
          <w:sz w:val="24"/>
        </w:rPr>
        <w:t>.</w:t>
      </w:r>
    </w:p>
    <w:p w:rsidR="00A97386" w:rsidRPr="00AA43BD" w:rsidRDefault="007E1A1C" w:rsidP="000130F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Egy</w:t>
      </w:r>
      <w:r w:rsidR="00500093">
        <w:rPr>
          <w:sz w:val="24"/>
        </w:rPr>
        <w:t xml:space="preserve"> oldalas </w:t>
      </w:r>
      <w:r w:rsidR="0080787A" w:rsidRPr="00AA43BD">
        <w:rPr>
          <w:sz w:val="24"/>
        </w:rPr>
        <w:t>m</w:t>
      </w:r>
      <w:r w:rsidR="00A97386" w:rsidRPr="00AA43BD">
        <w:rPr>
          <w:sz w:val="24"/>
        </w:rPr>
        <w:t>otivációs levelet, melyben leírja, hogy eddigi munkája, tanulmányai hogyan kapcsolódnak a kutatóprogramhoz, abban milyen módon tudna részt venni</w:t>
      </w:r>
      <w:r w:rsidR="0080787A" w:rsidRPr="00AA43BD">
        <w:rPr>
          <w:sz w:val="24"/>
        </w:rPr>
        <w:t>, milyen területeket kutatna, milyen ötletei vannak a problémák megoldására</w:t>
      </w:r>
      <w:r w:rsidR="00500093">
        <w:rPr>
          <w:sz w:val="24"/>
        </w:rPr>
        <w:t>.</w:t>
      </w:r>
    </w:p>
    <w:p w:rsidR="00A97386" w:rsidRPr="00AA43BD" w:rsidRDefault="00A97386">
      <w:pPr>
        <w:rPr>
          <w:sz w:val="24"/>
        </w:rPr>
      </w:pPr>
    </w:p>
    <w:p w:rsidR="00500093" w:rsidRDefault="00A97386" w:rsidP="002016D9">
      <w:pPr>
        <w:jc w:val="both"/>
        <w:rPr>
          <w:sz w:val="24"/>
        </w:rPr>
      </w:pPr>
      <w:r w:rsidRPr="00AA43BD">
        <w:rPr>
          <w:sz w:val="24"/>
        </w:rPr>
        <w:t>A pályázatot az Alapítvány címére (1076 Budapest, Garay u. 29-31.) kell kü</w:t>
      </w:r>
      <w:r w:rsidR="002016D9">
        <w:rPr>
          <w:sz w:val="24"/>
        </w:rPr>
        <w:t>l</w:t>
      </w:r>
      <w:r w:rsidR="00B62412">
        <w:rPr>
          <w:sz w:val="24"/>
        </w:rPr>
        <w:t xml:space="preserve">deni, </w:t>
      </w:r>
      <w:r w:rsidR="002016D9">
        <w:rPr>
          <w:sz w:val="24"/>
        </w:rPr>
        <w:t xml:space="preserve">vagy az aláírt dokumentumokat </w:t>
      </w:r>
      <w:proofErr w:type="spellStart"/>
      <w:r w:rsidR="002016D9">
        <w:rPr>
          <w:sz w:val="24"/>
        </w:rPr>
        <w:t>scannelve</w:t>
      </w:r>
      <w:proofErr w:type="spellEnd"/>
      <w:r w:rsidR="002016D9">
        <w:rPr>
          <w:sz w:val="24"/>
        </w:rPr>
        <w:t xml:space="preserve"> elküldeni az </w:t>
      </w:r>
      <w:hyperlink r:id="rId13" w:history="1">
        <w:r w:rsidR="002016D9" w:rsidRPr="00821CAB">
          <w:rPr>
            <w:rStyle w:val="Hiperhivatkozs"/>
            <w:sz w:val="24"/>
          </w:rPr>
          <w:t>andras@emla.hu</w:t>
        </w:r>
      </w:hyperlink>
      <w:r w:rsidR="002016D9">
        <w:rPr>
          <w:sz w:val="24"/>
        </w:rPr>
        <w:t xml:space="preserve"> email címre.</w:t>
      </w:r>
      <w:r w:rsidRPr="00AA43BD">
        <w:rPr>
          <w:sz w:val="24"/>
        </w:rPr>
        <w:t xml:space="preserve"> Kérem, </w:t>
      </w:r>
      <w:r w:rsidR="002E25C8" w:rsidRPr="00AA43BD">
        <w:rPr>
          <w:sz w:val="24"/>
        </w:rPr>
        <w:t>a borítékon</w:t>
      </w:r>
      <w:r w:rsidR="002016D9">
        <w:rPr>
          <w:sz w:val="24"/>
        </w:rPr>
        <w:t xml:space="preserve">, vagy a tárgyban </w:t>
      </w:r>
      <w:r w:rsidR="002E25C8" w:rsidRPr="00AA43BD">
        <w:rPr>
          <w:sz w:val="24"/>
        </w:rPr>
        <w:t>tüntessék fel:</w:t>
      </w:r>
    </w:p>
    <w:p w:rsidR="00500093" w:rsidRDefault="00500093" w:rsidP="002016D9">
      <w:pPr>
        <w:jc w:val="both"/>
        <w:rPr>
          <w:sz w:val="24"/>
        </w:rPr>
      </w:pPr>
    </w:p>
    <w:p w:rsidR="00A97386" w:rsidRPr="002016D9" w:rsidRDefault="003D3CF3" w:rsidP="002016D9">
      <w:pPr>
        <w:jc w:val="center"/>
        <w:rPr>
          <w:b/>
          <w:sz w:val="24"/>
        </w:rPr>
      </w:pPr>
      <w:r w:rsidRPr="002016D9">
        <w:rPr>
          <w:b/>
          <w:sz w:val="24"/>
        </w:rPr>
        <w:t>„</w:t>
      </w:r>
      <w:r w:rsidR="00FD6A2F" w:rsidRPr="002016D9">
        <w:rPr>
          <w:b/>
          <w:sz w:val="24"/>
        </w:rPr>
        <w:t>20</w:t>
      </w:r>
      <w:r w:rsidR="00753823" w:rsidRPr="002016D9">
        <w:rPr>
          <w:b/>
          <w:sz w:val="24"/>
        </w:rPr>
        <w:t>12/13</w:t>
      </w:r>
      <w:r w:rsidR="00500093" w:rsidRPr="002016D9">
        <w:rPr>
          <w:b/>
          <w:sz w:val="24"/>
        </w:rPr>
        <w:t>.</w:t>
      </w:r>
      <w:r w:rsidR="00A97386" w:rsidRPr="002016D9">
        <w:rPr>
          <w:b/>
          <w:sz w:val="24"/>
        </w:rPr>
        <w:t xml:space="preserve"> évi kutatóprogram – pályázat”</w:t>
      </w:r>
    </w:p>
    <w:p w:rsidR="00500093" w:rsidRDefault="00500093" w:rsidP="002016D9">
      <w:pPr>
        <w:jc w:val="both"/>
        <w:rPr>
          <w:sz w:val="24"/>
        </w:rPr>
      </w:pPr>
    </w:p>
    <w:p w:rsidR="00A97386" w:rsidRPr="00AA43BD" w:rsidRDefault="00A97386" w:rsidP="002016D9">
      <w:pPr>
        <w:jc w:val="both"/>
        <w:rPr>
          <w:sz w:val="24"/>
        </w:rPr>
      </w:pPr>
      <w:bookmarkStart w:id="0" w:name="_GoBack"/>
      <w:bookmarkEnd w:id="0"/>
      <w:r w:rsidRPr="00AA43BD">
        <w:rPr>
          <w:sz w:val="24"/>
        </w:rPr>
        <w:t>Kérem, gondosan tanulmányozzák a program részletes</w:t>
      </w:r>
      <w:r w:rsidR="0080787A" w:rsidRPr="00AA43BD">
        <w:rPr>
          <w:sz w:val="24"/>
        </w:rPr>
        <w:t xml:space="preserve"> szakmai</w:t>
      </w:r>
      <w:r w:rsidRPr="00AA43BD">
        <w:rPr>
          <w:sz w:val="24"/>
        </w:rPr>
        <w:t xml:space="preserve"> ismertetését!</w:t>
      </w:r>
    </w:p>
    <w:p w:rsidR="00E1695D" w:rsidRPr="00CC60E0" w:rsidRDefault="00E1695D" w:rsidP="002016D9">
      <w:pPr>
        <w:jc w:val="both"/>
        <w:rPr>
          <w:b/>
          <w:sz w:val="24"/>
        </w:rPr>
      </w:pPr>
      <w:r w:rsidRPr="00AA43BD">
        <w:rPr>
          <w:sz w:val="24"/>
        </w:rPr>
        <w:t>További információt Berki András</w:t>
      </w:r>
      <w:r w:rsidR="00A97386" w:rsidRPr="00AA43BD">
        <w:rPr>
          <w:sz w:val="24"/>
        </w:rPr>
        <w:t xml:space="preserve"> alapítványi titkártól kaphat az 1-352-9925, vagy 1-322-8462-es telefonszámon, vagy a</w:t>
      </w:r>
      <w:r w:rsidR="00500093">
        <w:rPr>
          <w:sz w:val="24"/>
        </w:rPr>
        <w:t>z</w:t>
      </w:r>
      <w:r w:rsidR="00A97386" w:rsidRPr="00AA43BD">
        <w:rPr>
          <w:sz w:val="24"/>
        </w:rPr>
        <w:t xml:space="preserve"> </w:t>
      </w:r>
      <w:hyperlink r:id="rId14" w:history="1">
        <w:r w:rsidRPr="00AA43BD">
          <w:rPr>
            <w:rStyle w:val="Hiperhivatkozs"/>
            <w:sz w:val="24"/>
          </w:rPr>
          <w:t>andras@emla.hu</w:t>
        </w:r>
      </w:hyperlink>
      <w:r w:rsidR="00A97386" w:rsidRPr="00AA43BD">
        <w:rPr>
          <w:sz w:val="24"/>
        </w:rPr>
        <w:t xml:space="preserve"> email</w:t>
      </w:r>
      <w:r w:rsidR="007E1A1C">
        <w:rPr>
          <w:sz w:val="24"/>
        </w:rPr>
        <w:t xml:space="preserve"> </w:t>
      </w:r>
      <w:r w:rsidR="00A97386" w:rsidRPr="00AA43BD">
        <w:rPr>
          <w:sz w:val="24"/>
        </w:rPr>
        <w:t>címen.</w:t>
      </w:r>
    </w:p>
    <w:p w:rsidR="00704FE5" w:rsidRDefault="00704FE5" w:rsidP="002016D9">
      <w:pPr>
        <w:widowControl/>
        <w:suppressAutoHyphens w:val="0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E1695D" w:rsidRPr="00AA43BD" w:rsidRDefault="00E1695D" w:rsidP="00E1695D">
      <w:pPr>
        <w:rPr>
          <w:b/>
          <w:sz w:val="24"/>
        </w:rPr>
      </w:pPr>
    </w:p>
    <w:p w:rsidR="00A97386" w:rsidRPr="00AA43BD" w:rsidRDefault="00E1695D" w:rsidP="0080787A">
      <w:pPr>
        <w:pStyle w:val="Szvegtrzs"/>
        <w:spacing w:line="100" w:lineRule="atLeast"/>
        <w:outlineLvl w:val="0"/>
        <w:rPr>
          <w:sz w:val="24"/>
        </w:rPr>
      </w:pPr>
      <w:r w:rsidRPr="00AA43BD">
        <w:rPr>
          <w:sz w:val="24"/>
        </w:rPr>
        <w:t>Adatlap</w:t>
      </w:r>
    </w:p>
    <w:p w:rsidR="00A97386" w:rsidRPr="00AA43BD" w:rsidRDefault="00A97386">
      <w:pPr>
        <w:rPr>
          <w:sz w:val="24"/>
        </w:rPr>
      </w:pPr>
    </w:p>
    <w:p w:rsidR="00A97386" w:rsidRPr="00AA43BD" w:rsidRDefault="00A97386" w:rsidP="0080787A">
      <w:pPr>
        <w:outlineLvl w:val="0"/>
        <w:rPr>
          <w:sz w:val="24"/>
          <w:u w:val="single"/>
        </w:rPr>
      </w:pPr>
      <w:r w:rsidRPr="00AA43BD">
        <w:rPr>
          <w:sz w:val="24"/>
        </w:rPr>
        <w:t>Név:</w:t>
      </w:r>
      <w:r w:rsidR="00716E64">
        <w:rPr>
          <w:sz w:val="24"/>
        </w:rPr>
        <w:t xml:space="preserve"> </w:t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  <w:r w:rsidRPr="00AA43BD">
        <w:rPr>
          <w:sz w:val="24"/>
          <w:u w:val="single"/>
        </w:rPr>
        <w:tab/>
      </w:r>
    </w:p>
    <w:p w:rsidR="00A97386" w:rsidRPr="00AA43BD" w:rsidRDefault="00A97386">
      <w:pPr>
        <w:rPr>
          <w:sz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868"/>
        <w:gridCol w:w="2343"/>
        <w:gridCol w:w="1241"/>
        <w:gridCol w:w="2132"/>
      </w:tblGrid>
      <w:tr w:rsidR="00A97386" w:rsidRPr="00AA43BD">
        <w:trPr>
          <w:cantSplit/>
          <w:jc w:val="right"/>
        </w:trPr>
        <w:tc>
          <w:tcPr>
            <w:tcW w:w="91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Állandó lakóhely:</w:t>
            </w:r>
          </w:p>
        </w:tc>
      </w:tr>
      <w:tr w:rsidR="00A97386" w:rsidRPr="00AA43BD">
        <w:trPr>
          <w:cantSplit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Irányítószám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Város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Utca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Házszám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Telefonszám</w:t>
            </w:r>
          </w:p>
        </w:tc>
      </w:tr>
      <w:tr w:rsidR="00A97386" w:rsidRPr="00AA43BD">
        <w:trPr>
          <w:cantSplit/>
          <w:trHeight w:val="542"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</w:p>
        </w:tc>
      </w:tr>
      <w:tr w:rsidR="00A97386" w:rsidRPr="00AA43BD">
        <w:trPr>
          <w:cantSplit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Ideiglenes lakóhely (kollégium):</w:t>
            </w:r>
          </w:p>
        </w:tc>
      </w:tr>
      <w:tr w:rsidR="00A97386" w:rsidRPr="00AA43BD">
        <w:trPr>
          <w:cantSplit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Irányítószám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Város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Utca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Házszám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Telefonszám</w:t>
            </w:r>
          </w:p>
        </w:tc>
      </w:tr>
      <w:tr w:rsidR="00A97386" w:rsidRPr="00AA43BD">
        <w:trPr>
          <w:cantSplit/>
          <w:trHeight w:val="558"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</w:p>
        </w:tc>
      </w:tr>
      <w:tr w:rsidR="00A97386" w:rsidRPr="00AA43BD">
        <w:trPr>
          <w:cantSplit/>
          <w:trHeight w:val="563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Email cím:</w:t>
            </w:r>
          </w:p>
        </w:tc>
      </w:tr>
      <w:tr w:rsidR="00A97386" w:rsidRPr="00AA43BD">
        <w:trPr>
          <w:cantSplit/>
          <w:trHeight w:val="552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Mobiltelefon szám:</w:t>
            </w:r>
          </w:p>
        </w:tc>
      </w:tr>
      <w:tr w:rsidR="00A97386" w:rsidRPr="00AA43BD">
        <w:trPr>
          <w:cantSplit/>
          <w:trHeight w:val="552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Felsőoktatási intézmény:</w:t>
            </w:r>
          </w:p>
        </w:tc>
      </w:tr>
      <w:tr w:rsidR="00A97386" w:rsidRPr="00AA43BD">
        <w:trPr>
          <w:cantSplit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pStyle w:val="Cmsor3"/>
              <w:spacing w:line="100" w:lineRule="atLeast"/>
            </w:pPr>
            <w:r w:rsidRPr="00AA43BD">
              <w:t>Irányítószám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Város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Utca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Házszám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  <w:r w:rsidRPr="00AA43BD">
              <w:rPr>
                <w:sz w:val="24"/>
              </w:rPr>
              <w:t>Telefonszám</w:t>
            </w:r>
          </w:p>
        </w:tc>
      </w:tr>
      <w:tr w:rsidR="00A97386" w:rsidRPr="00AA43BD">
        <w:trPr>
          <w:cantSplit/>
          <w:trHeight w:val="554"/>
          <w:jc w:val="right"/>
        </w:trPr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A97386" w:rsidRPr="00AA43BD" w:rsidRDefault="00A97386">
            <w:pPr>
              <w:rPr>
                <w:sz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</w:p>
        </w:tc>
      </w:tr>
      <w:tr w:rsidR="00A97386" w:rsidRPr="00AA43BD">
        <w:trPr>
          <w:cantSplit/>
          <w:trHeight w:val="558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Szakirány:</w:t>
            </w:r>
          </w:p>
        </w:tc>
      </w:tr>
      <w:tr w:rsidR="00A97386" w:rsidRPr="00AA43BD">
        <w:trPr>
          <w:cantSplit/>
          <w:trHeight w:val="568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Évfolyam:</w:t>
            </w:r>
          </w:p>
        </w:tc>
      </w:tr>
      <w:tr w:rsidR="00A97386" w:rsidRPr="00AA43BD">
        <w:trPr>
          <w:cantSplit/>
          <w:trHeight w:val="548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Befogadó tanszék:</w:t>
            </w:r>
          </w:p>
        </w:tc>
      </w:tr>
      <w:tr w:rsidR="00A97386" w:rsidRPr="00AA43BD">
        <w:trPr>
          <w:cantSplit/>
          <w:trHeight w:val="556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Konzulens oktató:</w:t>
            </w:r>
          </w:p>
        </w:tc>
      </w:tr>
      <w:tr w:rsidR="00A97386" w:rsidRPr="00AA43BD">
        <w:trPr>
          <w:cantSplit/>
          <w:trHeight w:val="3697"/>
          <w:jc w:val="right"/>
        </w:trPr>
        <w:tc>
          <w:tcPr>
            <w:tcW w:w="912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386" w:rsidRPr="00AA43BD" w:rsidRDefault="00A97386">
            <w:pPr>
              <w:rPr>
                <w:b/>
                <w:sz w:val="24"/>
              </w:rPr>
            </w:pPr>
            <w:r w:rsidRPr="00AA43BD">
              <w:rPr>
                <w:b/>
                <w:sz w:val="24"/>
              </w:rPr>
              <w:t>Eddigi tudományos tevékenység rövid összefoglalása:</w:t>
            </w:r>
          </w:p>
        </w:tc>
      </w:tr>
    </w:tbl>
    <w:p w:rsidR="00A97386" w:rsidRPr="00AA43BD" w:rsidRDefault="00A97386">
      <w:pPr>
        <w:pStyle w:val="BodyText21"/>
        <w:spacing w:line="100" w:lineRule="atLeast"/>
      </w:pPr>
    </w:p>
    <w:p w:rsidR="00A97386" w:rsidRPr="00AA43BD" w:rsidRDefault="00A97386">
      <w:pPr>
        <w:pStyle w:val="BodyText21"/>
        <w:spacing w:line="100" w:lineRule="atLeast"/>
      </w:pPr>
    </w:p>
    <w:p w:rsidR="00A97386" w:rsidRPr="00AA43BD" w:rsidRDefault="00A97386">
      <w:pPr>
        <w:pStyle w:val="BodyText21"/>
        <w:spacing w:line="100" w:lineRule="atLeast"/>
      </w:pPr>
    </w:p>
    <w:p w:rsidR="00A97386" w:rsidRPr="00AA43BD" w:rsidRDefault="00A97386">
      <w:pPr>
        <w:pStyle w:val="BodyText21"/>
        <w:spacing w:line="100" w:lineRule="atLeast"/>
      </w:pPr>
      <w:r w:rsidRPr="00AA43BD">
        <w:t>Dátum</w:t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</w:r>
      <w:r w:rsidRPr="00AA43BD">
        <w:tab/>
        <w:t>Aláírás</w:t>
      </w:r>
    </w:p>
    <w:sectPr w:rsidR="00A97386" w:rsidRPr="00AA43BD" w:rsidSect="00C328ED">
      <w:footerReference w:type="default" r:id="rId15"/>
      <w:footnotePr>
        <w:pos w:val="beneathText"/>
      </w:footnotePr>
      <w:pgSz w:w="11905" w:h="16837"/>
      <w:pgMar w:top="1440" w:right="1440" w:bottom="156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0" w:rsidRDefault="00620AF0">
      <w:r>
        <w:separator/>
      </w:r>
    </w:p>
  </w:endnote>
  <w:endnote w:type="continuationSeparator" w:id="0">
    <w:p w:rsidR="00620AF0" w:rsidRDefault="0062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64" w:rsidRDefault="00716E64" w:rsidP="00706A9C">
    <w:pPr>
      <w:pStyle w:val="llb"/>
      <w:tabs>
        <w:tab w:val="clear" w:pos="8306"/>
        <w:tab w:val="left" w:pos="9285"/>
        <w:tab w:val="right" w:pos="13892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E60CD4" w:rsidRDefault="00716E64" w:rsidP="00E60CD4">
    <w:pPr>
      <w:pStyle w:val="llb"/>
      <w:jc w:val="center"/>
    </w:pPr>
    <w:r>
      <w:t>EMLA Alapítvány a Környezeti Oktatás Támogatására – 1076 Bp., Garay u. 29-</w:t>
    </w:r>
    <w:r w:rsidR="00E60CD4">
      <w:t>31.</w:t>
    </w:r>
  </w:p>
  <w:p w:rsidR="00D02120" w:rsidRDefault="00E60CD4">
    <w:pPr>
      <w:pStyle w:val="llb"/>
      <w:jc w:val="center"/>
    </w:pPr>
    <w:r>
      <w:t xml:space="preserve">Tel: +36-1-3228-462 </w:t>
    </w:r>
    <w:r>
      <w:tab/>
    </w:r>
    <w:r w:rsidR="00716E64">
      <w:t xml:space="preserve"> </w:t>
    </w:r>
    <w:hyperlink r:id="rId1" w:history="1">
      <w:r w:rsidRPr="00F3380C">
        <w:rPr>
          <w:rStyle w:val="Hiperhivatkozs"/>
        </w:rPr>
        <w:t>alapitvany@emla.hu</w:t>
      </w:r>
    </w:hyperlink>
    <w:r>
      <w:t xml:space="preserve">              </w:t>
    </w:r>
    <w:hyperlink r:id="rId2" w:history="1">
      <w:r>
        <w:rPr>
          <w:rStyle w:val="Hiperhivatkozs"/>
        </w:rPr>
        <w:t>alapitvany.emla.hu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0" w:rsidRDefault="00620AF0">
      <w:r>
        <w:separator/>
      </w:r>
    </w:p>
  </w:footnote>
  <w:footnote w:type="continuationSeparator" w:id="0">
    <w:p w:rsidR="00620AF0" w:rsidRDefault="0062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CD62F98"/>
    <w:multiLevelType w:val="hybridMultilevel"/>
    <w:tmpl w:val="206053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A5ECF"/>
    <w:multiLevelType w:val="hybridMultilevel"/>
    <w:tmpl w:val="F7447F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9082D"/>
    <w:multiLevelType w:val="hybridMultilevel"/>
    <w:tmpl w:val="B4B629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5218"/>
    <w:multiLevelType w:val="hybridMultilevel"/>
    <w:tmpl w:val="4F4EDFBC"/>
    <w:lvl w:ilvl="0" w:tplc="040E0005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36DC3"/>
    <w:multiLevelType w:val="hybridMultilevel"/>
    <w:tmpl w:val="4FD284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65A60"/>
    <w:multiLevelType w:val="hybridMultilevel"/>
    <w:tmpl w:val="AB7C5F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4203A"/>
    <w:multiLevelType w:val="hybridMultilevel"/>
    <w:tmpl w:val="AF38AA5E"/>
    <w:lvl w:ilvl="0" w:tplc="CBB6A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871FA"/>
    <w:multiLevelType w:val="hybridMultilevel"/>
    <w:tmpl w:val="A7F84F3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31D4D"/>
    <w:multiLevelType w:val="hybridMultilevel"/>
    <w:tmpl w:val="C7F22FA8"/>
    <w:lvl w:ilvl="0" w:tplc="954A9F04">
      <w:start w:val="1"/>
      <w:numFmt w:val="bullet"/>
      <w:lvlText w:val=""/>
      <w:lvlJc w:val="left"/>
      <w:pPr>
        <w:tabs>
          <w:tab w:val="num" w:pos="562"/>
        </w:tabs>
        <w:ind w:left="562" w:hanging="360"/>
      </w:pPr>
      <w:rPr>
        <w:rFonts w:ascii="Wingdings 3" w:hAnsi="Wingdings 3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C0F4D"/>
    <w:multiLevelType w:val="hybridMultilevel"/>
    <w:tmpl w:val="5F1C38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B3D32"/>
    <w:multiLevelType w:val="hybridMultilevel"/>
    <w:tmpl w:val="FC6A2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07779"/>
    <w:multiLevelType w:val="multilevel"/>
    <w:tmpl w:val="80A6E2DC"/>
    <w:lvl w:ilvl="0">
      <w:start w:val="1"/>
      <w:numFmt w:val="bullet"/>
      <w:lvlText w:val=""/>
      <w:lvlJc w:val="left"/>
      <w:pPr>
        <w:tabs>
          <w:tab w:val="num" w:pos="562"/>
        </w:tabs>
        <w:ind w:left="562" w:hanging="360"/>
      </w:pPr>
      <w:rPr>
        <w:rFonts w:ascii="Wingdings 3" w:hAnsi="Wingdings 3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9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0"/>
    <w:rsid w:val="000130F7"/>
    <w:rsid w:val="0004032B"/>
    <w:rsid w:val="00061300"/>
    <w:rsid w:val="000A5565"/>
    <w:rsid w:val="000B1FAA"/>
    <w:rsid w:val="000E293B"/>
    <w:rsid w:val="00113B27"/>
    <w:rsid w:val="0015685C"/>
    <w:rsid w:val="001B1B68"/>
    <w:rsid w:val="001D1985"/>
    <w:rsid w:val="001F27A0"/>
    <w:rsid w:val="002016D9"/>
    <w:rsid w:val="002234A2"/>
    <w:rsid w:val="00242710"/>
    <w:rsid w:val="002443ED"/>
    <w:rsid w:val="0025253E"/>
    <w:rsid w:val="002B6D74"/>
    <w:rsid w:val="002D528B"/>
    <w:rsid w:val="002E25C8"/>
    <w:rsid w:val="002E41FF"/>
    <w:rsid w:val="00300A4E"/>
    <w:rsid w:val="00331A02"/>
    <w:rsid w:val="003A44CC"/>
    <w:rsid w:val="003D3CF3"/>
    <w:rsid w:val="003D615E"/>
    <w:rsid w:val="003E039D"/>
    <w:rsid w:val="0045737B"/>
    <w:rsid w:val="004D75D2"/>
    <w:rsid w:val="004E3B2A"/>
    <w:rsid w:val="004E5998"/>
    <w:rsid w:val="00500093"/>
    <w:rsid w:val="005031AC"/>
    <w:rsid w:val="00597D0A"/>
    <w:rsid w:val="005D2F20"/>
    <w:rsid w:val="00605D86"/>
    <w:rsid w:val="00620AF0"/>
    <w:rsid w:val="00692A6F"/>
    <w:rsid w:val="006B0601"/>
    <w:rsid w:val="006C2E9A"/>
    <w:rsid w:val="006F0ABB"/>
    <w:rsid w:val="00704FE5"/>
    <w:rsid w:val="00706A9C"/>
    <w:rsid w:val="00716E64"/>
    <w:rsid w:val="0074650F"/>
    <w:rsid w:val="00753823"/>
    <w:rsid w:val="0077502A"/>
    <w:rsid w:val="00783101"/>
    <w:rsid w:val="00796D56"/>
    <w:rsid w:val="007E1A1C"/>
    <w:rsid w:val="0080787A"/>
    <w:rsid w:val="00831E0E"/>
    <w:rsid w:val="00880451"/>
    <w:rsid w:val="00890DA5"/>
    <w:rsid w:val="008B1BB4"/>
    <w:rsid w:val="008B6268"/>
    <w:rsid w:val="008C3597"/>
    <w:rsid w:val="009007D9"/>
    <w:rsid w:val="00902E93"/>
    <w:rsid w:val="00946505"/>
    <w:rsid w:val="00A318B8"/>
    <w:rsid w:val="00A97386"/>
    <w:rsid w:val="00AA43BD"/>
    <w:rsid w:val="00AF267A"/>
    <w:rsid w:val="00AF35CE"/>
    <w:rsid w:val="00B16761"/>
    <w:rsid w:val="00B26071"/>
    <w:rsid w:val="00B43F44"/>
    <w:rsid w:val="00B62412"/>
    <w:rsid w:val="00B751C7"/>
    <w:rsid w:val="00B860F4"/>
    <w:rsid w:val="00B93411"/>
    <w:rsid w:val="00BC549A"/>
    <w:rsid w:val="00C07924"/>
    <w:rsid w:val="00C1764F"/>
    <w:rsid w:val="00C328ED"/>
    <w:rsid w:val="00C776D8"/>
    <w:rsid w:val="00CC2DCD"/>
    <w:rsid w:val="00CC60E0"/>
    <w:rsid w:val="00CC6D07"/>
    <w:rsid w:val="00D02120"/>
    <w:rsid w:val="00D36351"/>
    <w:rsid w:val="00D825C0"/>
    <w:rsid w:val="00D83D30"/>
    <w:rsid w:val="00D84119"/>
    <w:rsid w:val="00DE1BF1"/>
    <w:rsid w:val="00E1695D"/>
    <w:rsid w:val="00E179F7"/>
    <w:rsid w:val="00E60CD4"/>
    <w:rsid w:val="00EA5425"/>
    <w:rsid w:val="00F1273F"/>
    <w:rsid w:val="00F66384"/>
    <w:rsid w:val="00F756EC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szCs w:val="24"/>
    </w:rPr>
  </w:style>
  <w:style w:type="paragraph" w:styleId="Cmsor1">
    <w:name w:val="heading 1"/>
    <w:basedOn w:val="Norml"/>
    <w:next w:val="Norml"/>
    <w:qFormat/>
    <w:pPr>
      <w:keepNext/>
      <w:pageBreakBefore/>
      <w:numPr>
        <w:numId w:val="5"/>
      </w:numPr>
      <w:spacing w:before="120" w:after="240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spacing w:line="360" w:lineRule="auto"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5"/>
      </w:numPr>
      <w:spacing w:line="360" w:lineRule="auto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num" w:pos="0"/>
      </w:tabs>
      <w:spacing w:line="360" w:lineRule="auto"/>
      <w:outlineLvl w:val="3"/>
    </w:pPr>
    <w:rPr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num" w:pos="0"/>
      </w:tabs>
      <w:spacing w:line="360" w:lineRule="auto"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num" w:pos="0"/>
      </w:tabs>
      <w:spacing w:line="360" w:lineRule="auto"/>
      <w:ind w:firstLine="720"/>
      <w:outlineLvl w:val="5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basedOn w:val="WW-DefaultParagraphFont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styleId="Szvegtrzs">
    <w:name w:val="Body Text"/>
    <w:basedOn w:val="Norml"/>
    <w:pPr>
      <w:spacing w:line="360" w:lineRule="auto"/>
      <w:jc w:val="center"/>
    </w:pPr>
    <w:rPr>
      <w:b/>
      <w:sz w:val="28"/>
    </w:rPr>
  </w:style>
  <w:style w:type="paragraph" w:styleId="Szvegtrzsbehzssal">
    <w:name w:val="Body Text Indent"/>
    <w:basedOn w:val="Norml"/>
    <w:pPr>
      <w:tabs>
        <w:tab w:val="left" w:pos="1457"/>
        <w:tab w:val="left" w:pos="1752"/>
        <w:tab w:val="left" w:pos="2047"/>
        <w:tab w:val="left" w:pos="2390"/>
        <w:tab w:val="left" w:pos="2637"/>
        <w:tab w:val="left" w:pos="2932"/>
        <w:tab w:val="left" w:pos="3227"/>
        <w:tab w:val="left" w:pos="3522"/>
        <w:tab w:val="left" w:pos="3817"/>
        <w:tab w:val="left" w:pos="4112"/>
        <w:tab w:val="left" w:pos="4407"/>
        <w:tab w:val="left" w:pos="4702"/>
        <w:tab w:val="left" w:pos="4997"/>
        <w:tab w:val="left" w:pos="5292"/>
        <w:tab w:val="left" w:pos="5587"/>
        <w:tab w:val="left" w:pos="5882"/>
        <w:tab w:val="left" w:pos="6177"/>
        <w:tab w:val="left" w:pos="6472"/>
        <w:tab w:val="left" w:pos="6767"/>
        <w:tab w:val="left" w:pos="7062"/>
        <w:tab w:val="left" w:pos="7357"/>
        <w:tab w:val="left" w:pos="7652"/>
        <w:tab w:val="left" w:pos="7947"/>
        <w:tab w:val="left" w:pos="8242"/>
        <w:tab w:val="left" w:pos="8537"/>
        <w:tab w:val="left" w:pos="8832"/>
      </w:tabs>
      <w:ind w:left="1162" w:firstLine="1"/>
    </w:pPr>
    <w:rPr>
      <w:b/>
      <w:sz w:val="28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rPr>
      <w:i/>
    </w:rPr>
  </w:style>
  <w:style w:type="paragraph" w:customStyle="1" w:styleId="Caption1">
    <w:name w:val="Caption1"/>
    <w:basedOn w:val="Norml"/>
    <w:pPr>
      <w:suppressLineNumbers/>
      <w:spacing w:before="120" w:after="120"/>
    </w:pPr>
    <w:rPr>
      <w:i/>
    </w:rPr>
  </w:style>
  <w:style w:type="paragraph" w:styleId="Bortkcm">
    <w:name w:val="envelope address"/>
    <w:basedOn w:val="Norml"/>
    <w:next w:val="Szvegtrz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dex">
    <w:name w:val="Index"/>
    <w:basedOn w:val="Norml"/>
    <w:pPr>
      <w:suppressLineNumbers/>
    </w:pPr>
  </w:style>
  <w:style w:type="paragraph" w:styleId="Cm">
    <w:name w:val="Title"/>
    <w:basedOn w:val="Norml"/>
    <w:next w:val="Alcm"/>
    <w:qFormat/>
    <w:pPr>
      <w:spacing w:line="360" w:lineRule="auto"/>
      <w:jc w:val="center"/>
    </w:pPr>
    <w:rPr>
      <w:b/>
      <w:sz w:val="28"/>
    </w:rPr>
  </w:style>
  <w:style w:type="paragraph" w:styleId="Alcm">
    <w:name w:val="Subtitle"/>
    <w:basedOn w:val="Bortkcm"/>
    <w:next w:val="Szvegtrzs"/>
    <w:qFormat/>
    <w:pPr>
      <w:jc w:val="center"/>
    </w:pPr>
    <w:rPr>
      <w:i/>
    </w:rPr>
  </w:style>
  <w:style w:type="paragraph" w:customStyle="1" w:styleId="BodyText21">
    <w:name w:val="Body Text 21"/>
    <w:basedOn w:val="Norml"/>
    <w:pPr>
      <w:spacing w:line="360" w:lineRule="auto"/>
    </w:pPr>
    <w:rPr>
      <w:sz w:val="24"/>
    </w:rPr>
  </w:style>
  <w:style w:type="paragraph" w:customStyle="1" w:styleId="WW-BodyText2">
    <w:name w:val="WW-Body Text 2"/>
    <w:basedOn w:val="Norml"/>
    <w:pPr>
      <w:spacing w:line="360" w:lineRule="auto"/>
    </w:pPr>
    <w:rPr>
      <w:b/>
      <w:sz w:val="24"/>
    </w:rPr>
  </w:style>
  <w:style w:type="paragraph" w:customStyle="1" w:styleId="sajt">
    <w:name w:val="saját"/>
    <w:basedOn w:val="Norml"/>
    <w:pPr>
      <w:jc w:val="both"/>
    </w:pPr>
    <w:rPr>
      <w:rFonts w:ascii="Tahoma" w:hAnsi="Tahoma"/>
      <w:color w:val="000000"/>
      <w:sz w:val="22"/>
    </w:rPr>
  </w:style>
  <w:style w:type="paragraph" w:styleId="Dokumentumtrkp">
    <w:name w:val="Document Map"/>
    <w:basedOn w:val="Norml"/>
    <w:semiHidden/>
    <w:rsid w:val="0080787A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szCs w:val="24"/>
    </w:rPr>
  </w:style>
  <w:style w:type="paragraph" w:styleId="Cmsor1">
    <w:name w:val="heading 1"/>
    <w:basedOn w:val="Norml"/>
    <w:next w:val="Norml"/>
    <w:qFormat/>
    <w:pPr>
      <w:keepNext/>
      <w:pageBreakBefore/>
      <w:numPr>
        <w:numId w:val="5"/>
      </w:numPr>
      <w:spacing w:before="120" w:after="240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spacing w:line="360" w:lineRule="auto"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5"/>
      </w:numPr>
      <w:spacing w:line="360" w:lineRule="auto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num" w:pos="0"/>
      </w:tabs>
      <w:spacing w:line="360" w:lineRule="auto"/>
      <w:outlineLvl w:val="3"/>
    </w:pPr>
    <w:rPr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num" w:pos="0"/>
      </w:tabs>
      <w:spacing w:line="360" w:lineRule="auto"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num" w:pos="0"/>
      </w:tabs>
      <w:spacing w:line="360" w:lineRule="auto"/>
      <w:ind w:firstLine="720"/>
      <w:outlineLvl w:val="5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basedOn w:val="WW-DefaultParagraphFont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styleId="Szvegtrzs">
    <w:name w:val="Body Text"/>
    <w:basedOn w:val="Norml"/>
    <w:pPr>
      <w:spacing w:line="360" w:lineRule="auto"/>
      <w:jc w:val="center"/>
    </w:pPr>
    <w:rPr>
      <w:b/>
      <w:sz w:val="28"/>
    </w:rPr>
  </w:style>
  <w:style w:type="paragraph" w:styleId="Szvegtrzsbehzssal">
    <w:name w:val="Body Text Indent"/>
    <w:basedOn w:val="Norml"/>
    <w:pPr>
      <w:tabs>
        <w:tab w:val="left" w:pos="1457"/>
        <w:tab w:val="left" w:pos="1752"/>
        <w:tab w:val="left" w:pos="2047"/>
        <w:tab w:val="left" w:pos="2390"/>
        <w:tab w:val="left" w:pos="2637"/>
        <w:tab w:val="left" w:pos="2932"/>
        <w:tab w:val="left" w:pos="3227"/>
        <w:tab w:val="left" w:pos="3522"/>
        <w:tab w:val="left" w:pos="3817"/>
        <w:tab w:val="left" w:pos="4112"/>
        <w:tab w:val="left" w:pos="4407"/>
        <w:tab w:val="left" w:pos="4702"/>
        <w:tab w:val="left" w:pos="4997"/>
        <w:tab w:val="left" w:pos="5292"/>
        <w:tab w:val="left" w:pos="5587"/>
        <w:tab w:val="left" w:pos="5882"/>
        <w:tab w:val="left" w:pos="6177"/>
        <w:tab w:val="left" w:pos="6472"/>
        <w:tab w:val="left" w:pos="6767"/>
        <w:tab w:val="left" w:pos="7062"/>
        <w:tab w:val="left" w:pos="7357"/>
        <w:tab w:val="left" w:pos="7652"/>
        <w:tab w:val="left" w:pos="7947"/>
        <w:tab w:val="left" w:pos="8242"/>
        <w:tab w:val="left" w:pos="8537"/>
        <w:tab w:val="left" w:pos="8832"/>
      </w:tabs>
      <w:ind w:left="1162" w:firstLine="1"/>
    </w:pPr>
    <w:rPr>
      <w:b/>
      <w:sz w:val="28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rPr>
      <w:i/>
    </w:rPr>
  </w:style>
  <w:style w:type="paragraph" w:customStyle="1" w:styleId="Caption1">
    <w:name w:val="Caption1"/>
    <w:basedOn w:val="Norml"/>
    <w:pPr>
      <w:suppressLineNumbers/>
      <w:spacing w:before="120" w:after="120"/>
    </w:pPr>
    <w:rPr>
      <w:i/>
    </w:rPr>
  </w:style>
  <w:style w:type="paragraph" w:styleId="Bortkcm">
    <w:name w:val="envelope address"/>
    <w:basedOn w:val="Norml"/>
    <w:next w:val="Szvegtrz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dex">
    <w:name w:val="Index"/>
    <w:basedOn w:val="Norml"/>
    <w:pPr>
      <w:suppressLineNumbers/>
    </w:pPr>
  </w:style>
  <w:style w:type="paragraph" w:styleId="Cm">
    <w:name w:val="Title"/>
    <w:basedOn w:val="Norml"/>
    <w:next w:val="Alcm"/>
    <w:qFormat/>
    <w:pPr>
      <w:spacing w:line="360" w:lineRule="auto"/>
      <w:jc w:val="center"/>
    </w:pPr>
    <w:rPr>
      <w:b/>
      <w:sz w:val="28"/>
    </w:rPr>
  </w:style>
  <w:style w:type="paragraph" w:styleId="Alcm">
    <w:name w:val="Subtitle"/>
    <w:basedOn w:val="Bortkcm"/>
    <w:next w:val="Szvegtrzs"/>
    <w:qFormat/>
    <w:pPr>
      <w:jc w:val="center"/>
    </w:pPr>
    <w:rPr>
      <w:i/>
    </w:rPr>
  </w:style>
  <w:style w:type="paragraph" w:customStyle="1" w:styleId="BodyText21">
    <w:name w:val="Body Text 21"/>
    <w:basedOn w:val="Norml"/>
    <w:pPr>
      <w:spacing w:line="360" w:lineRule="auto"/>
    </w:pPr>
    <w:rPr>
      <w:sz w:val="24"/>
    </w:rPr>
  </w:style>
  <w:style w:type="paragraph" w:customStyle="1" w:styleId="WW-BodyText2">
    <w:name w:val="WW-Body Text 2"/>
    <w:basedOn w:val="Norml"/>
    <w:pPr>
      <w:spacing w:line="360" w:lineRule="auto"/>
    </w:pPr>
    <w:rPr>
      <w:b/>
      <w:sz w:val="24"/>
    </w:rPr>
  </w:style>
  <w:style w:type="paragraph" w:customStyle="1" w:styleId="sajt">
    <w:name w:val="saját"/>
    <w:basedOn w:val="Norml"/>
    <w:pPr>
      <w:jc w:val="both"/>
    </w:pPr>
    <w:rPr>
      <w:rFonts w:ascii="Tahoma" w:hAnsi="Tahoma"/>
      <w:color w:val="000000"/>
      <w:sz w:val="22"/>
    </w:rPr>
  </w:style>
  <w:style w:type="paragraph" w:styleId="Dokumentumtrkp">
    <w:name w:val="Document Map"/>
    <w:basedOn w:val="Norml"/>
    <w:semiHidden/>
    <w:rsid w:val="0080787A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as@eml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ndras@emla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la.hu/alapitvany/" TargetMode="External"/><Relationship Id="rId1" Type="http://schemas.openxmlformats.org/officeDocument/2006/relationships/hyperlink" Target="mailto:alapitvany@em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625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EMLA Alapítvány a Környezeti Oktatás Támogatására</vt:lpstr>
      <vt:lpstr>EMLA Alapítvány a Környezeti Oktatás Támogatására</vt:lpstr>
    </vt:vector>
  </TitlesOfParts>
  <Company>EMLA</Company>
  <LinksUpToDate>false</LinksUpToDate>
  <CharactersWithSpaces>4936</CharactersWithSpaces>
  <SharedDoc>false</SharedDoc>
  <HLinks>
    <vt:vector size="18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mailto:andras@emla.hu</vt:lpwstr>
      </vt:variant>
      <vt:variant>
        <vt:lpwstr/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http://emla.hu/alapitvany/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mailto:andras@emla.hu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EMLA Alapítvány a Környezeti Oktatás Támogatására</dc:title>
  <dc:creator>Maria McElroy</dc:creator>
  <cp:lastModifiedBy>Berki András-EMLA</cp:lastModifiedBy>
  <cp:revision>6</cp:revision>
  <cp:lastPrinted>2012-10-08T08:59:00Z</cp:lastPrinted>
  <dcterms:created xsi:type="dcterms:W3CDTF">2012-10-08T08:29:00Z</dcterms:created>
  <dcterms:modified xsi:type="dcterms:W3CDTF">2012-10-31T13:44:00Z</dcterms:modified>
</cp:coreProperties>
</file>